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EC" w:rsidRDefault="004549EC" w:rsidP="004549EC">
      <w:pPr>
        <w:pStyle w:val="Heading1"/>
        <w:jc w:val="center"/>
      </w:pPr>
      <w:r>
        <w:rPr>
          <w:noProof/>
        </w:rPr>
        <w:drawing>
          <wp:inline distT="0" distB="0" distL="0" distR="0">
            <wp:extent cx="3162879" cy="752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isk-Logo.jpg"/>
                    <pic:cNvPicPr/>
                  </pic:nvPicPr>
                  <pic:blipFill>
                    <a:blip r:embed="rId8">
                      <a:extLst>
                        <a:ext uri="{28A0092B-C50C-407E-A947-70E740481C1C}">
                          <a14:useLocalDpi xmlns:a14="http://schemas.microsoft.com/office/drawing/2010/main" val="0"/>
                        </a:ext>
                      </a:extLst>
                    </a:blip>
                    <a:stretch>
                      <a:fillRect/>
                    </a:stretch>
                  </pic:blipFill>
                  <pic:spPr>
                    <a:xfrm>
                      <a:off x="0" y="0"/>
                      <a:ext cx="3181625" cy="756741"/>
                    </a:xfrm>
                    <a:prstGeom prst="rect">
                      <a:avLst/>
                    </a:prstGeom>
                  </pic:spPr>
                </pic:pic>
              </a:graphicData>
            </a:graphic>
          </wp:inline>
        </w:drawing>
      </w:r>
    </w:p>
    <w:p w:rsidR="00467865" w:rsidRPr="00275BB5" w:rsidRDefault="00736A14" w:rsidP="00A048ED">
      <w:pPr>
        <w:pStyle w:val="Heading1"/>
        <w:jc w:val="center"/>
      </w:pPr>
      <w:r>
        <w:t>E</w:t>
      </w:r>
      <w:r w:rsidR="00856C35">
        <w:t>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736A14" w:rsidRDefault="00736A14" w:rsidP="00490804"/>
          <w:p w:rsidR="00736A14" w:rsidRDefault="00736A14" w:rsidP="00490804"/>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Style w:val="TableGrid"/>
        <w:tblW w:w="0" w:type="auto"/>
        <w:tblLook w:val="04A0" w:firstRow="1" w:lastRow="0" w:firstColumn="1" w:lastColumn="0" w:noHBand="0" w:noVBand="1"/>
      </w:tblPr>
      <w:tblGrid>
        <w:gridCol w:w="8185"/>
        <w:gridCol w:w="1885"/>
      </w:tblGrid>
      <w:tr w:rsidR="00F22D26" w:rsidTr="00F22D26">
        <w:tc>
          <w:tcPr>
            <w:tcW w:w="8185" w:type="dxa"/>
            <w:tcBorders>
              <w:top w:val="nil"/>
              <w:left w:val="nil"/>
              <w:bottom w:val="nil"/>
              <w:right w:val="nil"/>
            </w:tcBorders>
            <w:tcMar>
              <w:left w:w="0" w:type="dxa"/>
              <w:right w:w="115" w:type="dxa"/>
            </w:tcMar>
          </w:tcPr>
          <w:p w:rsidR="00F22D26" w:rsidRDefault="00F22D26" w:rsidP="00F22D26">
            <w:r>
              <w:tab/>
            </w:r>
            <w:r>
              <w:tab/>
            </w:r>
            <w:r>
              <w:tab/>
            </w:r>
            <w:r>
              <w:tab/>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 xml:space="preserve"> brm.org</w:t>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 xml:space="preserve"> craigslist.org</w:t>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 xml:space="preserve"> friend/relative</w:t>
            </w:r>
          </w:p>
          <w:p w:rsidR="00F22D26" w:rsidRDefault="00F22D26" w:rsidP="00F22D26">
            <w:r>
              <w:t>How did you hear about this position?</w:t>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 xml:space="preserve"> idealist.org</w:t>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 xml:space="preserve"> other (please specify)</w:t>
            </w:r>
            <w:r>
              <w:tab/>
            </w:r>
          </w:p>
        </w:tc>
        <w:tc>
          <w:tcPr>
            <w:tcW w:w="1885" w:type="dxa"/>
            <w:tcBorders>
              <w:top w:val="nil"/>
              <w:left w:val="nil"/>
              <w:bottom w:val="single" w:sz="4" w:space="0" w:color="auto"/>
              <w:right w:val="nil"/>
            </w:tcBorders>
            <w:vAlign w:val="bottom"/>
          </w:tcPr>
          <w:p w:rsidR="00F22D26" w:rsidRDefault="00F22D26"/>
        </w:tc>
      </w:tr>
    </w:tbl>
    <w:p w:rsidR="009551B1" w:rsidRDefault="009551B1"/>
    <w:p w:rsidR="00C92A3C" w:rsidRPr="00A75012" w:rsidRDefault="00A75012">
      <w:pPr>
        <w:rPr>
          <w:sz w:val="17"/>
          <w:szCs w:val="17"/>
        </w:rPr>
      </w:pPr>
      <w:r>
        <w:tab/>
      </w:r>
      <w:r>
        <w:tab/>
      </w:r>
      <w:r>
        <w:tab/>
      </w:r>
      <w:r>
        <w:tab/>
      </w:r>
      <w:r>
        <w:tab/>
      </w:r>
      <w:r>
        <w:tab/>
      </w:r>
      <w:r>
        <w:tab/>
      </w:r>
      <w:r>
        <w:tab/>
      </w:r>
      <w:r>
        <w:tab/>
      </w:r>
      <w:r>
        <w:tab/>
      </w:r>
      <w:r>
        <w:tab/>
      </w:r>
      <w:r>
        <w:tab/>
      </w:r>
      <w:r w:rsidRPr="00A75012">
        <w:rPr>
          <w:sz w:val="17"/>
          <w:szCs w:val="17"/>
        </w:rPr>
        <w:t>YES</w:t>
      </w:r>
      <w:r w:rsidRPr="00A75012">
        <w:rPr>
          <w:sz w:val="17"/>
          <w:szCs w:val="17"/>
        </w:rPr>
        <w:tab/>
        <w:t>NO</w:t>
      </w:r>
    </w:p>
    <w:p w:rsidR="00C92A3C" w:rsidRDefault="00A75012">
      <w:r>
        <w:t>Do you have the legal right to work in the United States?</w:t>
      </w:r>
      <w:r>
        <w:tab/>
      </w:r>
      <w:r>
        <w:tab/>
      </w:r>
      <w:r>
        <w:tab/>
      </w:r>
      <w:r>
        <w:tab/>
      </w:r>
      <w:r>
        <w:tab/>
      </w:r>
      <w:r>
        <w:tab/>
        <w:t xml:space="preserve"> </w:t>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p>
    <w:p w:rsidR="00A75012" w:rsidRDefault="00A750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1525"/>
      </w:tblGrid>
      <w:tr w:rsidR="004549EC" w:rsidTr="004549EC">
        <w:tc>
          <w:tcPr>
            <w:tcW w:w="8545" w:type="dxa"/>
          </w:tcPr>
          <w:p w:rsidR="004549EC" w:rsidRDefault="004549EC" w:rsidP="004549EC">
            <w:pPr>
              <w:ind w:left="-108"/>
            </w:pPr>
            <w:r w:rsidRPr="00A75012">
              <w:t>Have you ever been required by any licensing board or professional ethics body to surrender your license or been found guilty of violation of professional ethics codes, professional misconduct, unprofessional conduct, incompetence or negligence?</w:t>
            </w:r>
          </w:p>
          <w:p w:rsidR="004549EC" w:rsidRDefault="004549EC"/>
        </w:tc>
        <w:tc>
          <w:tcPr>
            <w:tcW w:w="1525" w:type="dxa"/>
          </w:tcPr>
          <w:p w:rsidR="004549EC" w:rsidRPr="00A75012" w:rsidRDefault="004549EC" w:rsidP="004549EC">
            <w:pPr>
              <w:rPr>
                <w:sz w:val="17"/>
                <w:szCs w:val="17"/>
              </w:rPr>
            </w:pPr>
            <w:r w:rsidRPr="00A75012">
              <w:rPr>
                <w:sz w:val="17"/>
                <w:szCs w:val="17"/>
              </w:rPr>
              <w:t>YES</w:t>
            </w:r>
            <w:r w:rsidRPr="00A75012">
              <w:rPr>
                <w:sz w:val="17"/>
                <w:szCs w:val="17"/>
              </w:rPr>
              <w:tab/>
              <w:t>NO</w:t>
            </w:r>
          </w:p>
          <w:p w:rsidR="004549EC" w:rsidRDefault="004549EC" w:rsidP="004549EC">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r>
              <w:tab/>
            </w: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p>
          <w:p w:rsidR="004549EC" w:rsidRDefault="004549EC"/>
        </w:tc>
      </w:tr>
    </w:tbl>
    <w:tbl>
      <w:tblPr>
        <w:tblW w:w="5056" w:type="pct"/>
        <w:tblLayout w:type="fixed"/>
        <w:tblCellMar>
          <w:left w:w="0" w:type="dxa"/>
          <w:right w:w="0" w:type="dxa"/>
        </w:tblCellMar>
        <w:tblLook w:val="0000" w:firstRow="0" w:lastRow="0" w:firstColumn="0" w:lastColumn="0" w:noHBand="0" w:noVBand="0"/>
      </w:tblPr>
      <w:tblGrid>
        <w:gridCol w:w="2002"/>
        <w:gridCol w:w="8191"/>
      </w:tblGrid>
      <w:tr w:rsidR="000F2DF4" w:rsidRPr="005114CE" w:rsidTr="00933B89">
        <w:trPr>
          <w:trHeight w:val="264"/>
        </w:trPr>
        <w:tc>
          <w:tcPr>
            <w:tcW w:w="2002" w:type="dxa"/>
            <w:vAlign w:val="bottom"/>
          </w:tcPr>
          <w:p w:rsidR="000F2DF4" w:rsidRPr="005114CE" w:rsidRDefault="000F2DF4" w:rsidP="00490804">
            <w:r w:rsidRPr="005114CE">
              <w:t xml:space="preserve">If yes, </w:t>
            </w:r>
            <w:r w:rsidR="004549EC">
              <w:t xml:space="preserve">please </w:t>
            </w:r>
            <w:r w:rsidRPr="005114CE">
              <w:t>explain:</w:t>
            </w:r>
          </w:p>
        </w:tc>
        <w:tc>
          <w:tcPr>
            <w:tcW w:w="8190"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917" w:type="dxa"/>
            <w:vAlign w:val="bottom"/>
          </w:tcPr>
          <w:p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E15D8">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933B89" w:rsidRDefault="00933B89" w:rsidP="00330050">
      <w:pPr>
        <w:pStyle w:val="Heading2"/>
      </w:pPr>
    </w:p>
    <w:p w:rsidR="00933B89" w:rsidRDefault="00933B89" w:rsidP="00933B89">
      <w:pPr>
        <w:rPr>
          <w:rFonts w:asciiTheme="majorHAnsi" w:hAnsiTheme="majorHAnsi"/>
          <w:color w:val="FFFFFF" w:themeColor="background1"/>
          <w:sz w:val="22"/>
        </w:rPr>
      </w:pPr>
      <w:r>
        <w:br w:type="page"/>
      </w:r>
    </w:p>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933B89" w:rsidP="00490804">
            <w:pPr>
              <w:pStyle w:val="Heading4"/>
            </w:pPr>
            <w:r>
              <w:t>Title</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933B8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C5503D" w:rsidRPr="005114CE" w:rsidTr="00176E67">
        <w:trPr>
          <w:trHeight w:val="360"/>
        </w:trPr>
        <w:tc>
          <w:tcPr>
            <w:tcW w:w="1072" w:type="dxa"/>
            <w:vAlign w:val="bottom"/>
          </w:tcPr>
          <w:p w:rsidR="00C5503D" w:rsidRDefault="00933B89" w:rsidP="00490804">
            <w:r>
              <w:t>Email</w:t>
            </w:r>
            <w:r w:rsidR="00C5503D">
              <w:t>:</w:t>
            </w:r>
          </w:p>
        </w:tc>
        <w:tc>
          <w:tcPr>
            <w:tcW w:w="5588" w:type="dxa"/>
            <w:tcBorders>
              <w:top w:val="single" w:sz="4" w:space="0" w:color="auto"/>
              <w:bottom w:val="single" w:sz="4" w:space="0" w:color="auto"/>
            </w:tcBorders>
            <w:vAlign w:val="bottom"/>
          </w:tcPr>
          <w:p w:rsidR="00C5503D" w:rsidRPr="009C220D" w:rsidRDefault="00C5503D" w:rsidP="00A211B2">
            <w:pPr>
              <w:pStyle w:val="FieldText"/>
            </w:pPr>
          </w:p>
        </w:tc>
        <w:tc>
          <w:tcPr>
            <w:tcW w:w="1350" w:type="dxa"/>
            <w:vAlign w:val="bottom"/>
          </w:tcPr>
          <w:p w:rsidR="00C5503D" w:rsidRPr="005114CE" w:rsidRDefault="00933B89" w:rsidP="00490804">
            <w:pPr>
              <w:pStyle w:val="Heading4"/>
            </w:pPr>
            <w:r>
              <w:t>Phone:</w:t>
            </w:r>
          </w:p>
        </w:tc>
        <w:tc>
          <w:tcPr>
            <w:tcW w:w="2070" w:type="dxa"/>
            <w:tcBorders>
              <w:top w:val="single" w:sz="4" w:space="0" w:color="auto"/>
              <w:bottom w:val="single" w:sz="4" w:space="0" w:color="auto"/>
            </w:tcBorders>
            <w:vAlign w:val="bottom"/>
          </w:tcPr>
          <w:p w:rsidR="00C5503D" w:rsidRPr="009C220D" w:rsidRDefault="00C5503D" w:rsidP="00682C69">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933B89" w:rsidP="00933B89">
            <w:pPr>
              <w:pStyle w:val="Heading4"/>
            </w:pPr>
            <w:r>
              <w:t>Title</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933B89" w:rsidP="00933B89">
            <w:pPr>
              <w:pStyle w:val="Heading4"/>
            </w:pPr>
            <w:r>
              <w:t>Relationship</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933B89" w:rsidRPr="005114CE" w:rsidTr="00176E67">
        <w:trPr>
          <w:trHeight w:val="360"/>
        </w:trPr>
        <w:tc>
          <w:tcPr>
            <w:tcW w:w="1072" w:type="dxa"/>
            <w:vAlign w:val="bottom"/>
          </w:tcPr>
          <w:p w:rsidR="00933B89" w:rsidRDefault="00933B89" w:rsidP="00490804">
            <w:r>
              <w:t>Email:</w:t>
            </w:r>
          </w:p>
        </w:tc>
        <w:tc>
          <w:tcPr>
            <w:tcW w:w="5588" w:type="dxa"/>
            <w:tcBorders>
              <w:top w:val="single" w:sz="4" w:space="0" w:color="auto"/>
              <w:bottom w:val="single" w:sz="4" w:space="0" w:color="auto"/>
            </w:tcBorders>
            <w:vAlign w:val="bottom"/>
          </w:tcPr>
          <w:p w:rsidR="00933B89" w:rsidRPr="009C220D" w:rsidRDefault="00933B89" w:rsidP="00A211B2">
            <w:pPr>
              <w:pStyle w:val="FieldText"/>
            </w:pPr>
          </w:p>
        </w:tc>
        <w:tc>
          <w:tcPr>
            <w:tcW w:w="1350" w:type="dxa"/>
            <w:vAlign w:val="bottom"/>
          </w:tcPr>
          <w:p w:rsidR="00933B89" w:rsidRDefault="00933B89" w:rsidP="00490804">
            <w:pPr>
              <w:pStyle w:val="Heading4"/>
            </w:pPr>
            <w:r>
              <w:t>Phone:</w:t>
            </w:r>
          </w:p>
        </w:tc>
        <w:tc>
          <w:tcPr>
            <w:tcW w:w="2070" w:type="dxa"/>
            <w:tcBorders>
              <w:top w:val="single" w:sz="4" w:space="0" w:color="auto"/>
              <w:bottom w:val="single" w:sz="4" w:space="0" w:color="auto"/>
            </w:tcBorders>
            <w:vAlign w:val="bottom"/>
          </w:tcPr>
          <w:p w:rsidR="00933B89" w:rsidRPr="009C220D" w:rsidRDefault="00933B89" w:rsidP="00682C69">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933B89" w:rsidP="00490804">
            <w:pPr>
              <w:pStyle w:val="Heading4"/>
            </w:pPr>
            <w:r>
              <w:t>Title</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933B89" w:rsidP="00226366">
            <w:pPr>
              <w:pStyle w:val="Heading4"/>
            </w:pPr>
            <w:r>
              <w:t>Relations</w:t>
            </w:r>
            <w:r w:rsidR="00226366">
              <w:t>h</w:t>
            </w:r>
            <w:r>
              <w:t>ip</w:t>
            </w:r>
            <w:r w:rsidR="000D2539"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933B89" w:rsidRPr="005114CE" w:rsidTr="00176E67">
        <w:trPr>
          <w:trHeight w:val="360"/>
        </w:trPr>
        <w:tc>
          <w:tcPr>
            <w:tcW w:w="1072" w:type="dxa"/>
            <w:vAlign w:val="bottom"/>
          </w:tcPr>
          <w:p w:rsidR="00933B89" w:rsidRDefault="00933B89" w:rsidP="00490804">
            <w:r>
              <w:t>Email:</w:t>
            </w:r>
          </w:p>
        </w:tc>
        <w:tc>
          <w:tcPr>
            <w:tcW w:w="5588" w:type="dxa"/>
            <w:tcBorders>
              <w:top w:val="single" w:sz="4" w:space="0" w:color="auto"/>
              <w:bottom w:val="single" w:sz="4" w:space="0" w:color="auto"/>
            </w:tcBorders>
            <w:vAlign w:val="bottom"/>
          </w:tcPr>
          <w:p w:rsidR="00933B89" w:rsidRPr="009C220D" w:rsidRDefault="00933B89" w:rsidP="00607FED">
            <w:pPr>
              <w:pStyle w:val="FieldText"/>
              <w:keepLines/>
            </w:pPr>
          </w:p>
        </w:tc>
        <w:tc>
          <w:tcPr>
            <w:tcW w:w="1350" w:type="dxa"/>
            <w:vAlign w:val="bottom"/>
          </w:tcPr>
          <w:p w:rsidR="00933B89" w:rsidRDefault="00933B89" w:rsidP="00490804">
            <w:pPr>
              <w:pStyle w:val="Heading4"/>
            </w:pPr>
            <w:r>
              <w:t>Phone:</w:t>
            </w:r>
          </w:p>
        </w:tc>
        <w:tc>
          <w:tcPr>
            <w:tcW w:w="2070" w:type="dxa"/>
            <w:tcBorders>
              <w:top w:val="single" w:sz="4" w:space="0" w:color="auto"/>
              <w:bottom w:val="single" w:sz="4" w:space="0" w:color="auto"/>
            </w:tcBorders>
            <w:vAlign w:val="bottom"/>
          </w:tcPr>
          <w:p w:rsidR="00933B89" w:rsidRPr="009C220D" w:rsidRDefault="00933B8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8"/>
        <w:gridCol w:w="411"/>
        <w:gridCol w:w="1029"/>
        <w:gridCol w:w="450"/>
        <w:gridCol w:w="1800"/>
        <w:gridCol w:w="2070"/>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gridSpan w:val="6"/>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gridSpan w:val="6"/>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r w:rsidR="000D2539" w:rsidRPr="00613129" w:rsidTr="00BC07E3">
        <w:trPr>
          <w:trHeight w:val="288"/>
        </w:trPr>
        <w:tc>
          <w:tcPr>
            <w:tcW w:w="1491" w:type="dxa"/>
            <w:gridSpan w:val="3"/>
            <w:vAlign w:val="bottom"/>
          </w:tcPr>
          <w:p w:rsidR="00BE7960" w:rsidRDefault="00BE7960" w:rsidP="00490804"/>
          <w:p w:rsidR="000D2539" w:rsidRPr="005114CE" w:rsidRDefault="00BE7960" w:rsidP="00490804">
            <w:r>
              <w:t xml:space="preserve">Job Title &amp; </w:t>
            </w:r>
            <w:r w:rsidR="000D2539" w:rsidRPr="005114CE">
              <w:t>Responsibilities:</w:t>
            </w:r>
          </w:p>
        </w:tc>
        <w:tc>
          <w:tcPr>
            <w:tcW w:w="8589" w:type="dxa"/>
            <w:gridSpan w:val="6"/>
            <w:tcBorders>
              <w:bottom w:val="single" w:sz="4" w:space="0" w:color="auto"/>
            </w:tcBorders>
            <w:vAlign w:val="bottom"/>
          </w:tcPr>
          <w:p w:rsidR="000D2539" w:rsidRPr="009C220D" w:rsidRDefault="000D2539" w:rsidP="0014663E">
            <w:pPr>
              <w:pStyle w:val="FieldText"/>
            </w:pPr>
          </w:p>
        </w:tc>
      </w:tr>
      <w:tr w:rsidR="000D2539" w:rsidRPr="00613129" w:rsidTr="00BC07E3">
        <w:trPr>
          <w:trHeight w:val="288"/>
        </w:trPr>
        <w:tc>
          <w:tcPr>
            <w:tcW w:w="1080" w:type="dxa"/>
            <w:gridSpan w:val="2"/>
            <w:vAlign w:val="bottom"/>
          </w:tcPr>
          <w:p w:rsidR="000D2539" w:rsidRPr="005114CE" w:rsidRDefault="000D2539" w:rsidP="00490804">
            <w:r w:rsidRPr="005114CE">
              <w:t>From:</w:t>
            </w:r>
          </w:p>
        </w:tc>
        <w:tc>
          <w:tcPr>
            <w:tcW w:w="1440" w:type="dxa"/>
            <w:gridSpan w:val="2"/>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gridSpan w:val="2"/>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E15D8">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E15D8">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411"/>
        <w:gridCol w:w="1029"/>
        <w:gridCol w:w="450"/>
        <w:gridCol w:w="1800"/>
        <w:gridCol w:w="2070"/>
        <w:gridCol w:w="3240"/>
      </w:tblGrid>
      <w:tr w:rsidR="00BE7960" w:rsidRPr="00613129" w:rsidTr="009B1BCA">
        <w:trPr>
          <w:trHeight w:val="288"/>
        </w:trPr>
        <w:tc>
          <w:tcPr>
            <w:tcW w:w="1491" w:type="dxa"/>
            <w:gridSpan w:val="2"/>
            <w:vAlign w:val="bottom"/>
          </w:tcPr>
          <w:p w:rsidR="00BE7960" w:rsidRPr="005114CE" w:rsidRDefault="00BE7960" w:rsidP="009B1BCA">
            <w:r>
              <w:t xml:space="preserve">Job Title &amp; </w:t>
            </w:r>
            <w:r w:rsidRPr="005114CE">
              <w:t>Responsibilities:</w:t>
            </w:r>
          </w:p>
        </w:tc>
        <w:tc>
          <w:tcPr>
            <w:tcW w:w="8589" w:type="dxa"/>
            <w:gridSpan w:val="5"/>
            <w:tcBorders>
              <w:bottom w:val="single" w:sz="4" w:space="0" w:color="auto"/>
            </w:tcBorders>
            <w:vAlign w:val="bottom"/>
          </w:tcPr>
          <w:p w:rsidR="00BE7960" w:rsidRPr="009C220D" w:rsidRDefault="00BE7960" w:rsidP="009B1BCA">
            <w:pPr>
              <w:pStyle w:val="FieldText"/>
            </w:pPr>
          </w:p>
        </w:tc>
      </w:tr>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15D8">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411"/>
        <w:gridCol w:w="1029"/>
        <w:gridCol w:w="450"/>
        <w:gridCol w:w="1800"/>
        <w:gridCol w:w="2070"/>
        <w:gridCol w:w="3240"/>
      </w:tblGrid>
      <w:tr w:rsidR="00BE7960" w:rsidRPr="00613129" w:rsidTr="009B1BCA">
        <w:trPr>
          <w:trHeight w:val="288"/>
        </w:trPr>
        <w:tc>
          <w:tcPr>
            <w:tcW w:w="1491" w:type="dxa"/>
            <w:gridSpan w:val="2"/>
            <w:vAlign w:val="bottom"/>
          </w:tcPr>
          <w:p w:rsidR="00BE7960" w:rsidRPr="005114CE" w:rsidRDefault="00BE7960" w:rsidP="009B1BCA">
            <w:r>
              <w:t xml:space="preserve">Job Title &amp; </w:t>
            </w:r>
            <w:r w:rsidRPr="005114CE">
              <w:t>Responsibilities:</w:t>
            </w:r>
          </w:p>
        </w:tc>
        <w:tc>
          <w:tcPr>
            <w:tcW w:w="8589" w:type="dxa"/>
            <w:gridSpan w:val="5"/>
            <w:tcBorders>
              <w:bottom w:val="single" w:sz="4" w:space="0" w:color="auto"/>
            </w:tcBorders>
            <w:vAlign w:val="bottom"/>
          </w:tcPr>
          <w:p w:rsidR="00BE7960" w:rsidRPr="009C220D" w:rsidRDefault="00BE7960" w:rsidP="009B1BCA">
            <w:pPr>
              <w:pStyle w:val="FieldText"/>
            </w:pPr>
          </w:p>
        </w:tc>
      </w:tr>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gridSpan w:val="2"/>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E15D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E15D8">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226366" w:rsidP="00871876">
      <w:pPr>
        <w:pStyle w:val="Heading2"/>
      </w:pPr>
      <w:r>
        <w:lastRenderedPageBreak/>
        <w:t>Skills and Qualifications</w:t>
      </w:r>
    </w:p>
    <w:p w:rsidR="00C92A3C" w:rsidRDefault="00C92A3C"/>
    <w:p w:rsidR="00226366" w:rsidRDefault="00226366">
      <w:r>
        <w:t>Please indicate the extent of experience and degree of skill (none, familiar, proficient, expert) in the areas that apply to the position you are seeking.</w:t>
      </w:r>
    </w:p>
    <w:tbl>
      <w:tblPr>
        <w:tblStyle w:val="TableGrid"/>
        <w:tblW w:w="0" w:type="auto"/>
        <w:tblLayout w:type="fixed"/>
        <w:tblCellMar>
          <w:left w:w="115" w:type="dxa"/>
          <w:right w:w="115" w:type="dxa"/>
        </w:tblCellMar>
        <w:tblLook w:val="04A0" w:firstRow="1" w:lastRow="0" w:firstColumn="1" w:lastColumn="0" w:noHBand="0" w:noVBand="1"/>
      </w:tblPr>
      <w:tblGrid>
        <w:gridCol w:w="4135"/>
        <w:gridCol w:w="5935"/>
      </w:tblGrid>
      <w:tr w:rsidR="000F4572" w:rsidTr="000F4572">
        <w:tc>
          <w:tcPr>
            <w:tcW w:w="4135" w:type="dxa"/>
          </w:tcPr>
          <w:p w:rsidR="000F4572" w:rsidRDefault="000F4572">
            <w:r>
              <w:t>Accounting</w:t>
            </w:r>
          </w:p>
        </w:tc>
        <w:tc>
          <w:tcPr>
            <w:tcW w:w="5935" w:type="dxa"/>
          </w:tcPr>
          <w:p w:rsidR="000F4572" w:rsidRDefault="000F4572" w:rsidP="000F4572"/>
        </w:tc>
      </w:tr>
      <w:tr w:rsidR="000F4572" w:rsidTr="000F4572">
        <w:tc>
          <w:tcPr>
            <w:tcW w:w="4135" w:type="dxa"/>
          </w:tcPr>
          <w:p w:rsidR="000F4572" w:rsidRDefault="000F4572">
            <w:r>
              <w:t>Administrative (filing, email, phone, etc.)</w:t>
            </w:r>
          </w:p>
        </w:tc>
        <w:tc>
          <w:tcPr>
            <w:tcW w:w="5935" w:type="dxa"/>
          </w:tcPr>
          <w:p w:rsidR="000F4572" w:rsidRDefault="000F4572"/>
        </w:tc>
      </w:tr>
      <w:tr w:rsidR="000F4572" w:rsidTr="000F4572">
        <w:tc>
          <w:tcPr>
            <w:tcW w:w="4135" w:type="dxa"/>
          </w:tcPr>
          <w:p w:rsidR="000F4572" w:rsidRDefault="000F4572">
            <w:r>
              <w:t>Case Management</w:t>
            </w:r>
          </w:p>
        </w:tc>
        <w:tc>
          <w:tcPr>
            <w:tcW w:w="5935" w:type="dxa"/>
          </w:tcPr>
          <w:p w:rsidR="000F4572" w:rsidRDefault="000F4572"/>
        </w:tc>
      </w:tr>
      <w:tr w:rsidR="000F4572" w:rsidTr="000F4572">
        <w:tc>
          <w:tcPr>
            <w:tcW w:w="4135" w:type="dxa"/>
          </w:tcPr>
          <w:p w:rsidR="000F4572" w:rsidRDefault="000F4572">
            <w:r>
              <w:t>Database (including software)</w:t>
            </w:r>
          </w:p>
        </w:tc>
        <w:tc>
          <w:tcPr>
            <w:tcW w:w="5935" w:type="dxa"/>
          </w:tcPr>
          <w:p w:rsidR="000F4572" w:rsidRDefault="000F4572"/>
        </w:tc>
      </w:tr>
      <w:tr w:rsidR="000F4572" w:rsidTr="000F4572">
        <w:tc>
          <w:tcPr>
            <w:tcW w:w="4135" w:type="dxa"/>
          </w:tcPr>
          <w:p w:rsidR="000F4572" w:rsidRDefault="000F4572">
            <w:r>
              <w:t>Food Service (management, cooking, etc.)</w:t>
            </w:r>
          </w:p>
        </w:tc>
        <w:tc>
          <w:tcPr>
            <w:tcW w:w="5935" w:type="dxa"/>
          </w:tcPr>
          <w:p w:rsidR="000F4572" w:rsidRDefault="000F4572"/>
        </w:tc>
      </w:tr>
      <w:tr w:rsidR="000F4572" w:rsidTr="000F4572">
        <w:tc>
          <w:tcPr>
            <w:tcW w:w="4135" w:type="dxa"/>
          </w:tcPr>
          <w:p w:rsidR="000F4572" w:rsidRDefault="000F4572">
            <w:r>
              <w:t>Fundraising, Development, Grant writing</w:t>
            </w:r>
          </w:p>
        </w:tc>
        <w:tc>
          <w:tcPr>
            <w:tcW w:w="5935" w:type="dxa"/>
          </w:tcPr>
          <w:p w:rsidR="000F4572" w:rsidRDefault="000F4572"/>
        </w:tc>
      </w:tr>
      <w:tr w:rsidR="000F4572" w:rsidTr="000F4572">
        <w:tc>
          <w:tcPr>
            <w:tcW w:w="4135" w:type="dxa"/>
          </w:tcPr>
          <w:p w:rsidR="000F4572" w:rsidRDefault="000F4572" w:rsidP="000F4572">
            <w:r>
              <w:t>Maintenance</w:t>
            </w:r>
          </w:p>
        </w:tc>
        <w:tc>
          <w:tcPr>
            <w:tcW w:w="5935" w:type="dxa"/>
          </w:tcPr>
          <w:p w:rsidR="000F4572" w:rsidRDefault="000F4572"/>
        </w:tc>
      </w:tr>
      <w:tr w:rsidR="000F4572" w:rsidTr="000F4572">
        <w:tc>
          <w:tcPr>
            <w:tcW w:w="4135" w:type="dxa"/>
          </w:tcPr>
          <w:p w:rsidR="000F4572" w:rsidRDefault="000F4572">
            <w:r>
              <w:t>Marketing (direct mail, digital, graphic design)</w:t>
            </w:r>
          </w:p>
        </w:tc>
        <w:tc>
          <w:tcPr>
            <w:tcW w:w="5935" w:type="dxa"/>
          </w:tcPr>
          <w:p w:rsidR="000F4572" w:rsidRDefault="000F4572"/>
        </w:tc>
      </w:tr>
      <w:tr w:rsidR="000F4572" w:rsidTr="000F4572">
        <w:tc>
          <w:tcPr>
            <w:tcW w:w="4135" w:type="dxa"/>
          </w:tcPr>
          <w:p w:rsidR="000F4572" w:rsidRDefault="000F4572" w:rsidP="000F4572">
            <w:r>
              <w:t>Software (list applications)</w:t>
            </w:r>
          </w:p>
        </w:tc>
        <w:tc>
          <w:tcPr>
            <w:tcW w:w="5935" w:type="dxa"/>
          </w:tcPr>
          <w:p w:rsidR="000F4572" w:rsidRDefault="000F4572"/>
        </w:tc>
      </w:tr>
    </w:tbl>
    <w:p w:rsidR="000F4572" w:rsidRDefault="000F4572"/>
    <w:p w:rsidR="000F4572" w:rsidRDefault="000F4572"/>
    <w:p w:rsidR="00180E68" w:rsidRDefault="00A415BE" w:rsidP="00180E68">
      <w:pPr>
        <w:pStyle w:val="Heading2"/>
      </w:pPr>
      <w:r>
        <w:t xml:space="preserve">More </w:t>
      </w:r>
      <w:r w:rsidR="00075E89">
        <w:t>About Yourself</w:t>
      </w:r>
    </w:p>
    <w:p w:rsidR="00A048ED" w:rsidRDefault="00A048ED"/>
    <w:p w:rsidR="00A415BE" w:rsidRPr="005C4060" w:rsidRDefault="002E15D8">
      <w:pPr>
        <w:rPr>
          <w:rFonts w:cstheme="minorHAnsi"/>
          <w:szCs w:val="19"/>
        </w:rPr>
      </w:pPr>
      <w:bookmarkStart w:id="0" w:name="_Hlk66705901"/>
      <w:r>
        <w:rPr>
          <w:rFonts w:cstheme="minorHAnsi"/>
          <w:bCs/>
          <w:szCs w:val="19"/>
        </w:rPr>
        <w:t>W</w:t>
      </w:r>
      <w:bookmarkStart w:id="1" w:name="_GoBack"/>
      <w:bookmarkEnd w:id="1"/>
      <w:r w:rsidR="00B95B74" w:rsidRPr="002E15D8">
        <w:rPr>
          <w:rFonts w:cstheme="minorHAnsi"/>
          <w:bCs/>
          <w:szCs w:val="19"/>
        </w:rPr>
        <w:t>hat interests you about working with individuals experiencing homelessness, substance use disorder or mental illness</w:t>
      </w:r>
      <w:r w:rsidR="007862B5" w:rsidRPr="005C4060">
        <w:rPr>
          <w:rFonts w:cstheme="minorHAnsi"/>
          <w:szCs w:val="19"/>
        </w:rPr>
        <w:t>?</w:t>
      </w:r>
    </w:p>
    <w:bookmarkEnd w:id="0"/>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rsidP="00A415BE"/>
          <w:p w:rsidR="00A415BE" w:rsidRDefault="00A415BE" w:rsidP="00A415BE"/>
          <w:p w:rsidR="00A048ED" w:rsidRDefault="00A048ED" w:rsidP="00A415BE"/>
        </w:tc>
      </w:tr>
    </w:tbl>
    <w:p w:rsidR="00A048ED" w:rsidRDefault="00A048ED"/>
    <w:p w:rsidR="000F4572" w:rsidRDefault="00A415BE">
      <w:r>
        <w:t>What interests you about a position at the Boston Rescue Mission?</w:t>
      </w:r>
    </w:p>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p w:rsidR="00A048ED" w:rsidRDefault="00A048ED"/>
          <w:p w:rsidR="00A415BE" w:rsidRDefault="00A415BE"/>
        </w:tc>
      </w:tr>
    </w:tbl>
    <w:p w:rsidR="00A048ED" w:rsidRDefault="00A048ED"/>
    <w:p w:rsidR="00A415BE" w:rsidRDefault="009B712D">
      <w:r w:rsidRPr="005C4060">
        <w:rPr>
          <w:rFonts w:cstheme="minorHAnsi"/>
          <w:szCs w:val="19"/>
        </w:rPr>
        <w:t>What personal experience or understanding do you have about homelessness, substance use disorder or mental illness</w:t>
      </w:r>
      <w:r w:rsidR="00A415BE">
        <w:t xml:space="preserve">? </w:t>
      </w:r>
      <w:r w:rsidR="00E74F98">
        <w:t>P</w:t>
      </w:r>
      <w:r w:rsidR="00A415BE">
        <w:t>lease describe your involvement, the establishment, and any new insights, understanding, or experience you gained from your involvement</w:t>
      </w:r>
      <w:r w:rsidR="00E74F98">
        <w:t xml:space="preserve"> if any</w:t>
      </w:r>
      <w:r w:rsidR="00A415BE">
        <w:t>?</w:t>
      </w:r>
    </w:p>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p w:rsidR="00A415BE" w:rsidRDefault="00A415BE"/>
          <w:p w:rsidR="00A048ED" w:rsidRDefault="00A048ED"/>
        </w:tc>
      </w:tr>
    </w:tbl>
    <w:p w:rsidR="00A048ED" w:rsidRDefault="00A048ED"/>
    <w:p w:rsidR="00A415BE" w:rsidRDefault="00A415BE">
      <w:r>
        <w:t>Based on the job description, why would you be a good fit for this role?</w:t>
      </w:r>
    </w:p>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p w:rsidR="00A415BE" w:rsidRDefault="00A415BE"/>
          <w:p w:rsidR="00A048ED" w:rsidRDefault="00A048ED"/>
        </w:tc>
      </w:tr>
    </w:tbl>
    <w:p w:rsidR="00A048ED" w:rsidRDefault="00A048ED"/>
    <w:p w:rsidR="00A415BE" w:rsidRDefault="00A415BE">
      <w:r>
        <w:t>What special gifts or qualifications do you have to contribute to the Boston Rescue Mission?</w:t>
      </w:r>
    </w:p>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p w:rsidR="00A415BE" w:rsidRDefault="00A415BE"/>
          <w:p w:rsidR="00A048ED" w:rsidRDefault="00A048ED"/>
        </w:tc>
      </w:tr>
    </w:tbl>
    <w:p w:rsidR="00A048ED" w:rsidRDefault="00A048ED"/>
    <w:p w:rsidR="000F4572" w:rsidRDefault="00A415BE">
      <w:r>
        <w:t>Is there anything else you’d like to tell us about yourself?</w:t>
      </w:r>
    </w:p>
    <w:tbl>
      <w:tblPr>
        <w:tblStyle w:val="TableGrid"/>
        <w:tblW w:w="0" w:type="auto"/>
        <w:tblLook w:val="04A0" w:firstRow="1" w:lastRow="0" w:firstColumn="1" w:lastColumn="0" w:noHBand="0" w:noVBand="1"/>
      </w:tblPr>
      <w:tblGrid>
        <w:gridCol w:w="10070"/>
      </w:tblGrid>
      <w:tr w:rsidR="00A415BE" w:rsidTr="00A415BE">
        <w:tc>
          <w:tcPr>
            <w:tcW w:w="10070" w:type="dxa"/>
          </w:tcPr>
          <w:p w:rsidR="00A415BE" w:rsidRDefault="00A415BE"/>
          <w:p w:rsidR="00A415BE" w:rsidRDefault="00A415BE"/>
          <w:p w:rsidR="00A048ED" w:rsidRDefault="00A048ED"/>
        </w:tc>
      </w:tr>
    </w:tbl>
    <w:p w:rsidR="00A048ED" w:rsidRDefault="00A048ED"/>
    <w:p w:rsidR="00A048ED" w:rsidRDefault="00A048ED" w:rsidP="00A048ED">
      <w:r>
        <w:br w:type="page"/>
      </w:r>
    </w:p>
    <w:p w:rsidR="00871876" w:rsidRDefault="00871876" w:rsidP="00871876">
      <w:pPr>
        <w:pStyle w:val="Heading2"/>
      </w:pPr>
      <w:r w:rsidRPr="009C220D">
        <w:lastRenderedPageBreak/>
        <w:t>Disclaimer and Signature</w:t>
      </w:r>
    </w:p>
    <w:p w:rsidR="00871876" w:rsidRDefault="00A415BE" w:rsidP="00490804">
      <w:pPr>
        <w:pStyle w:val="Italic"/>
        <w:rPr>
          <w:i w:val="0"/>
        </w:rPr>
      </w:pPr>
      <w:r w:rsidRPr="00A415BE">
        <w:rPr>
          <w:i w:val="0"/>
        </w:rPr>
        <w:t>By submitting this application, I hereby certify</w:t>
      </w:r>
      <w:r>
        <w:rPr>
          <w:i w:val="0"/>
        </w:rPr>
        <w:t xml:space="preserve"> that the information contained in this application, or in any attachments to it (including a resume) is true to the best of my knowledge and agree to have any of the statements checked by the Boston Rescue Mission unless I have indicated to the contrary. I authorize the references listed above to provide the Boston Rescue Mission any and all information concerning my previous employm</w:t>
      </w:r>
      <w:r w:rsidR="00A048ED">
        <w:rPr>
          <w:i w:val="0"/>
        </w:rPr>
        <w:t>e</w:t>
      </w:r>
      <w:r>
        <w:rPr>
          <w:i w:val="0"/>
        </w:rPr>
        <w:t>n</w:t>
      </w:r>
      <w:r w:rsidR="00A048ED">
        <w:rPr>
          <w:i w:val="0"/>
        </w:rPr>
        <w:t>t</w:t>
      </w:r>
      <w:r>
        <w:rPr>
          <w:i w:val="0"/>
        </w:rPr>
        <w:t xml:space="preserve"> and any pertinent information that they may have. Further, I release all parties from all liability for any damage that may result from use of such information by the Boston Rescue Mission. I understand that any misrepresentation, falsification or material omission of information may result in my failure to receive an offer, or if I am hired, in my dismissal from employment.</w:t>
      </w:r>
    </w:p>
    <w:p w:rsidR="00A415BE" w:rsidRDefault="00A415BE" w:rsidP="00490804">
      <w:pPr>
        <w:pStyle w:val="Italic"/>
        <w:rPr>
          <w:i w:val="0"/>
        </w:rPr>
      </w:pPr>
      <w:r>
        <w:rPr>
          <w:i w:val="0"/>
        </w:rPr>
        <w:t>In consideration of my employment at the Mission, I agree to conform to the rules and standards of the organization and agree that my employment is considered as employee-at-will, and as a result, my compensations can be terminated at will, with or without cause, and with or without notice at any time, either at my option</w:t>
      </w:r>
      <w:r w:rsidR="00A048ED">
        <w:rPr>
          <w:i w:val="0"/>
        </w:rPr>
        <w:t xml:space="preserve"> </w:t>
      </w:r>
      <w:r>
        <w:rPr>
          <w:i w:val="0"/>
        </w:rPr>
        <w:t>or at the option of the organization. I understand that no</w:t>
      </w:r>
      <w:r w:rsidR="00A048ED">
        <w:rPr>
          <w:i w:val="0"/>
        </w:rPr>
        <w:t xml:space="preserve"> </w:t>
      </w:r>
      <w:r>
        <w:rPr>
          <w:i w:val="0"/>
        </w:rPr>
        <w:t xml:space="preserve">employee </w:t>
      </w:r>
      <w:r w:rsidR="00A048ED">
        <w:rPr>
          <w:i w:val="0"/>
        </w:rPr>
        <w:t>or representative o</w:t>
      </w:r>
      <w:r>
        <w:rPr>
          <w:i w:val="0"/>
        </w:rPr>
        <w:t>f the organization other than the president of the Mission has the authority to enter into any agreement for service for any specified period of time or to make any agreement contrary to the foregoing. Further, the president m</w:t>
      </w:r>
      <w:r w:rsidR="00A048ED">
        <w:rPr>
          <w:i w:val="0"/>
        </w:rPr>
        <w:t>a</w:t>
      </w:r>
      <w:r>
        <w:rPr>
          <w:i w:val="0"/>
        </w:rPr>
        <w:t>y not alter the at-will nature of the service relationship unless he/she does so specifically and in writing. I also understand that all offers of employment are conditioned on the provision of satisfactory proof of an applicant’s identity and legal authority to work in the United States.</w:t>
      </w:r>
    </w:p>
    <w:p w:rsidR="00A048ED" w:rsidRPr="00A415BE" w:rsidRDefault="00A048ED" w:rsidP="00490804">
      <w:pPr>
        <w:pStyle w:val="Italic"/>
        <w:rPr>
          <w:i w:val="0"/>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A048ED" w:rsidRDefault="00A048ED" w:rsidP="004E34C6"/>
    <w:p w:rsidR="00A048ED" w:rsidRDefault="00A048ED" w:rsidP="004E34C6"/>
    <w:p w:rsidR="00A048ED" w:rsidRDefault="00A048ED" w:rsidP="004E34C6">
      <w:r>
        <w:t>Please return this application directly to the requesting party when possible. Otherwise:</w:t>
      </w:r>
    </w:p>
    <w:p w:rsidR="00A048ED" w:rsidRDefault="00A048ED" w:rsidP="004E34C6"/>
    <w:p w:rsidR="00A048ED" w:rsidRDefault="00A048ED" w:rsidP="004E34C6">
      <w:r>
        <w:t xml:space="preserve">Email to: </w:t>
      </w:r>
      <w:r>
        <w:tab/>
      </w:r>
      <w:hyperlink r:id="rId9" w:history="1">
        <w:r w:rsidRPr="004971C7">
          <w:rPr>
            <w:rStyle w:val="Hyperlink"/>
          </w:rPr>
          <w:t>info@brm.org</w:t>
        </w:r>
      </w:hyperlink>
    </w:p>
    <w:p w:rsidR="00A048ED" w:rsidRDefault="00A048ED" w:rsidP="004E34C6"/>
    <w:p w:rsidR="00A048ED" w:rsidRDefault="00A048ED" w:rsidP="004E34C6">
      <w:r>
        <w:t>Fax to:</w:t>
      </w:r>
      <w:r>
        <w:tab/>
      </w:r>
      <w:r>
        <w:tab/>
        <w:t>(617) 482-6623</w:t>
      </w:r>
    </w:p>
    <w:p w:rsidR="00A048ED" w:rsidRDefault="00A048ED" w:rsidP="004E34C6"/>
    <w:p w:rsidR="00A048ED" w:rsidRDefault="00A048ED" w:rsidP="004E34C6">
      <w:r>
        <w:t>Mail to:</w:t>
      </w:r>
      <w:r>
        <w:tab/>
      </w:r>
      <w:r>
        <w:tab/>
        <w:t>Human Resources</w:t>
      </w:r>
    </w:p>
    <w:p w:rsidR="00A048ED" w:rsidRDefault="00A048ED" w:rsidP="004E34C6">
      <w:r>
        <w:tab/>
      </w:r>
      <w:r>
        <w:tab/>
        <w:t>Boston Rescue Mission</w:t>
      </w:r>
    </w:p>
    <w:p w:rsidR="00A048ED" w:rsidRDefault="00A048ED" w:rsidP="004E34C6">
      <w:r>
        <w:tab/>
      </w:r>
      <w:r>
        <w:tab/>
        <w:t>P.O. Box 120069</w:t>
      </w:r>
    </w:p>
    <w:p w:rsidR="00A048ED" w:rsidRDefault="00A048ED" w:rsidP="004E34C6">
      <w:r>
        <w:tab/>
      </w:r>
      <w:r>
        <w:tab/>
        <w:t>Boston MA 02112-0069</w:t>
      </w:r>
    </w:p>
    <w:p w:rsidR="00A048ED" w:rsidRPr="004E34C6" w:rsidRDefault="00A048ED" w:rsidP="004E34C6"/>
    <w:sectPr w:rsidR="00A048ED"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14" w:rsidRDefault="00736A14" w:rsidP="00176E67">
      <w:r>
        <w:separator/>
      </w:r>
    </w:p>
  </w:endnote>
  <w:endnote w:type="continuationSeparator" w:id="0">
    <w:p w:rsidR="00736A14" w:rsidRDefault="00736A1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A048ED">
        <w:pPr>
          <w:pStyle w:val="Footer"/>
          <w:jc w:val="center"/>
        </w:pPr>
        <w:r>
          <w:fldChar w:fldCharType="begin"/>
        </w:r>
        <w:r>
          <w:instrText xml:space="preserve"> PAGE   \* MERGEFORMAT </w:instrText>
        </w:r>
        <w:r>
          <w:fldChar w:fldCharType="separate"/>
        </w:r>
        <w:r w:rsidR="00BE796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14" w:rsidRDefault="00736A14" w:rsidP="00176E67">
      <w:r>
        <w:separator/>
      </w:r>
    </w:p>
  </w:footnote>
  <w:footnote w:type="continuationSeparator" w:id="0">
    <w:p w:rsidR="00736A14" w:rsidRDefault="00736A1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14"/>
    <w:rsid w:val="000071F7"/>
    <w:rsid w:val="00010B00"/>
    <w:rsid w:val="0002798A"/>
    <w:rsid w:val="00075E89"/>
    <w:rsid w:val="00083002"/>
    <w:rsid w:val="00087B85"/>
    <w:rsid w:val="000A01F1"/>
    <w:rsid w:val="000C1163"/>
    <w:rsid w:val="000C797A"/>
    <w:rsid w:val="000D2539"/>
    <w:rsid w:val="000D2BB8"/>
    <w:rsid w:val="000F2DF4"/>
    <w:rsid w:val="000F4572"/>
    <w:rsid w:val="000F6783"/>
    <w:rsid w:val="00120C95"/>
    <w:rsid w:val="0014663E"/>
    <w:rsid w:val="00176E67"/>
    <w:rsid w:val="00180664"/>
    <w:rsid w:val="00180E68"/>
    <w:rsid w:val="001903F7"/>
    <w:rsid w:val="0019395E"/>
    <w:rsid w:val="001D6B76"/>
    <w:rsid w:val="00211828"/>
    <w:rsid w:val="00226366"/>
    <w:rsid w:val="00250014"/>
    <w:rsid w:val="00275BB5"/>
    <w:rsid w:val="00286F6A"/>
    <w:rsid w:val="00291C8C"/>
    <w:rsid w:val="002A0DD6"/>
    <w:rsid w:val="002A1ECE"/>
    <w:rsid w:val="002A2510"/>
    <w:rsid w:val="002A6FA9"/>
    <w:rsid w:val="002B4D1D"/>
    <w:rsid w:val="002C10B1"/>
    <w:rsid w:val="002D222A"/>
    <w:rsid w:val="002E15D8"/>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549EC"/>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C4060"/>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36A14"/>
    <w:rsid w:val="0075451A"/>
    <w:rsid w:val="007602AC"/>
    <w:rsid w:val="00774B67"/>
    <w:rsid w:val="007862B5"/>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3B89"/>
    <w:rsid w:val="0094790F"/>
    <w:rsid w:val="009551B1"/>
    <w:rsid w:val="00966B90"/>
    <w:rsid w:val="009737B7"/>
    <w:rsid w:val="009802C4"/>
    <w:rsid w:val="009976D9"/>
    <w:rsid w:val="00997A3E"/>
    <w:rsid w:val="009A12D5"/>
    <w:rsid w:val="009A4EA3"/>
    <w:rsid w:val="009A55DC"/>
    <w:rsid w:val="009B712D"/>
    <w:rsid w:val="009C220D"/>
    <w:rsid w:val="00A048ED"/>
    <w:rsid w:val="00A211B2"/>
    <w:rsid w:val="00A2727E"/>
    <w:rsid w:val="00A35524"/>
    <w:rsid w:val="00A415BE"/>
    <w:rsid w:val="00A60C9E"/>
    <w:rsid w:val="00A74F99"/>
    <w:rsid w:val="00A75012"/>
    <w:rsid w:val="00A82BA3"/>
    <w:rsid w:val="00A94ACC"/>
    <w:rsid w:val="00AA2EA7"/>
    <w:rsid w:val="00AE6FA4"/>
    <w:rsid w:val="00B03907"/>
    <w:rsid w:val="00B11811"/>
    <w:rsid w:val="00B311E1"/>
    <w:rsid w:val="00B4735C"/>
    <w:rsid w:val="00B579DF"/>
    <w:rsid w:val="00B90EC2"/>
    <w:rsid w:val="00B95B74"/>
    <w:rsid w:val="00BA268F"/>
    <w:rsid w:val="00BC07E3"/>
    <w:rsid w:val="00BC461D"/>
    <w:rsid w:val="00BE7960"/>
    <w:rsid w:val="00C079CA"/>
    <w:rsid w:val="00C45FDA"/>
    <w:rsid w:val="00C5503D"/>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4F98"/>
    <w:rsid w:val="00E87396"/>
    <w:rsid w:val="00E96F6F"/>
    <w:rsid w:val="00EB478A"/>
    <w:rsid w:val="00EC42A3"/>
    <w:rsid w:val="00F22D26"/>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B3259"/>
  <w15:docId w15:val="{0510A52F-0808-4DAE-B909-670558A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A04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egrenfell-mui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985</TotalTime>
  <Pages>4</Pages>
  <Words>736</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Grenfell-Muir, Eric</dc:creator>
  <cp:keywords/>
  <cp:lastModifiedBy>Kinyua, Allison</cp:lastModifiedBy>
  <cp:revision>6</cp:revision>
  <cp:lastPrinted>2002-05-23T18:14:00Z</cp:lastPrinted>
  <dcterms:created xsi:type="dcterms:W3CDTF">2021-03-15T20:30:00Z</dcterms:created>
  <dcterms:modified xsi:type="dcterms:W3CDTF">2021-03-16T13:51:00Z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